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4C55" w14:textId="77777777" w:rsidR="00686A05" w:rsidRDefault="00686A05" w:rsidP="004D233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8A9A038" w14:textId="77777777" w:rsidR="00686A05" w:rsidRDefault="00686A05" w:rsidP="004D233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F4F6356" w14:textId="12FCF7B9" w:rsidR="00097176" w:rsidRPr="00D64C14" w:rsidRDefault="00D64C14" w:rsidP="00D64C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6540">
        <w:rPr>
          <w:rFonts w:ascii="Calligraph421 BT" w:hAnsi="Calligraph421 BT"/>
          <w:i/>
          <w:noProof/>
          <w:color w:val="000080"/>
        </w:rPr>
        <w:drawing>
          <wp:inline distT="0" distB="0" distL="0" distR="0" wp14:anchorId="3564930B" wp14:editId="6E69E256">
            <wp:extent cx="6210300" cy="457200"/>
            <wp:effectExtent l="0" t="0" r="0" b="0"/>
            <wp:docPr id="18142661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ED061" w14:textId="77777777" w:rsidR="00097176" w:rsidRDefault="00097176" w:rsidP="00C20594">
      <w:pPr>
        <w:widowControl w:val="0"/>
        <w:suppressAutoHyphens/>
        <w:autoSpaceDE w:val="0"/>
        <w:spacing w:line="276" w:lineRule="auto"/>
        <w:rPr>
          <w:rFonts w:eastAsiaTheme="minorEastAsia"/>
          <w:b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97176" w14:paraId="7C48F6C3" w14:textId="77777777" w:rsidTr="00097176">
        <w:tc>
          <w:tcPr>
            <w:tcW w:w="9771" w:type="dxa"/>
          </w:tcPr>
          <w:p w14:paraId="0F58C2BB" w14:textId="3D7D27B7" w:rsidR="00097176" w:rsidRDefault="000F409B" w:rsidP="00097176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rFonts w:eastAsiaTheme="minorEastAsia"/>
                <w:b/>
                <w:u w:val="single"/>
                <w:lang w:eastAsia="ar-SA"/>
              </w:rPr>
              <w:t>allegato</w:t>
            </w:r>
            <w:r w:rsidR="00097176" w:rsidRPr="00585613">
              <w:rPr>
                <w:rFonts w:eastAsiaTheme="minorEastAsia"/>
                <w:b/>
                <w:u w:val="single"/>
                <w:lang w:eastAsia="ar-SA"/>
              </w:rPr>
              <w:t xml:space="preserve"> </w:t>
            </w:r>
            <w:proofErr w:type="gramStart"/>
            <w:r w:rsidR="00097176" w:rsidRPr="00585613">
              <w:rPr>
                <w:rFonts w:eastAsiaTheme="minorEastAsia"/>
                <w:b/>
                <w:u w:val="single"/>
                <w:lang w:eastAsia="ar-SA"/>
              </w:rPr>
              <w:t>A</w:t>
            </w:r>
            <w:r w:rsidR="00097176" w:rsidRPr="00585613">
              <w:rPr>
                <w:rFonts w:eastAsiaTheme="minorEastAsia"/>
                <w:u w:val="single"/>
                <w:lang w:eastAsia="ar-SA"/>
              </w:rPr>
              <w:t xml:space="preserve"> </w:t>
            </w:r>
            <w:r w:rsidR="00097176">
              <w:rPr>
                <w:rFonts w:eastAsiaTheme="minorEastAsia"/>
                <w:u w:val="single"/>
                <w:lang w:eastAsia="ar-SA"/>
              </w:rPr>
              <w:t>:</w:t>
            </w:r>
            <w:r w:rsidR="00097176">
              <w:rPr>
                <w:b/>
                <w:bCs/>
                <w:sz w:val="23"/>
                <w:szCs w:val="23"/>
              </w:rPr>
              <w:t>DOMANDA</w:t>
            </w:r>
            <w:proofErr w:type="gramEnd"/>
            <w:r w:rsidR="00097176">
              <w:rPr>
                <w:b/>
                <w:bCs/>
                <w:sz w:val="23"/>
                <w:szCs w:val="23"/>
              </w:rPr>
              <w:t xml:space="preserve"> DI PARTECIPAZIONE </w:t>
            </w:r>
          </w:p>
          <w:p w14:paraId="5B333069" w14:textId="77777777" w:rsidR="00097176" w:rsidRPr="00F65192" w:rsidRDefault="00097176" w:rsidP="00097176">
            <w:pPr>
              <w:widowControl w:val="0"/>
              <w:suppressAutoHyphens/>
              <w:autoSpaceDE w:val="0"/>
              <w:spacing w:line="276" w:lineRule="auto"/>
              <w:rPr>
                <w:rFonts w:eastAsiaTheme="minorEastAsia"/>
                <w:u w:val="single"/>
                <w:lang w:eastAsia="ar-SA"/>
              </w:rPr>
            </w:pPr>
            <w:r w:rsidRPr="00F65192">
              <w:rPr>
                <w:b/>
                <w:bCs/>
              </w:rPr>
              <w:t xml:space="preserve">Procedura di selezione per il conferimento di un incarico individuale, avente ad </w:t>
            </w:r>
            <w:proofErr w:type="gramStart"/>
            <w:r w:rsidRPr="00F65192">
              <w:rPr>
                <w:b/>
                <w:bCs/>
              </w:rPr>
              <w:t>oggetto:  SELEZIONE</w:t>
            </w:r>
            <w:proofErr w:type="gramEnd"/>
            <w:r w:rsidRPr="00F65192">
              <w:rPr>
                <w:b/>
                <w:bCs/>
              </w:rPr>
              <w:t xml:space="preserve"> PER IL CONFERIMENTO di </w:t>
            </w:r>
            <w:r>
              <w:rPr>
                <w:b/>
                <w:bCs/>
              </w:rPr>
              <w:t>7</w:t>
            </w:r>
            <w:r w:rsidRPr="00F65192">
              <w:rPr>
                <w:b/>
                <w:bCs/>
              </w:rPr>
              <w:t xml:space="preserve"> incarichi interni per il gruppo di lavoro per l’orientamento e il tutoraggio per le STEM e il multilinguismo per gli alunni e per il gruppo di lavoro per il multilinguismo per i docenti.</w:t>
            </w:r>
          </w:p>
          <w:p w14:paraId="55D519FD" w14:textId="77777777" w:rsidR="00097176" w:rsidRPr="00F65192" w:rsidRDefault="00097176" w:rsidP="0009717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F65192">
              <w:rPr>
                <w:rFonts w:asciiTheme="minorHAnsi" w:hAnsiTheme="minorHAnsi" w:cstheme="minorHAnsi"/>
                <w:b/>
                <w:bCs/>
                <w:color w:val="212529"/>
                <w:shd w:val="clear" w:color="auto" w:fill="FFFFFF"/>
              </w:rPr>
              <w:t xml:space="preserve"> Azioni di potenziamento delle Competenze STEM e multilinguistiche nelle scuole statali (D.M. 65/2023)</w:t>
            </w:r>
          </w:p>
          <w:p w14:paraId="6B52E3B0" w14:textId="77777777" w:rsidR="00097176" w:rsidRPr="00F65192" w:rsidRDefault="00097176" w:rsidP="0009717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r w:rsidRPr="00F65192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      </w:r>
          </w:p>
          <w:p w14:paraId="65F5BC8A" w14:textId="77777777" w:rsidR="00097176" w:rsidRPr="00F65192" w:rsidRDefault="00097176" w:rsidP="0009717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r w:rsidRPr="00F65192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 xml:space="preserve">CNP: </w:t>
            </w:r>
            <w:r w:rsidRPr="00F65192">
              <w:rPr>
                <w:rFonts w:asciiTheme="minorHAnsi" w:hAnsiTheme="minorHAnsi" w:cstheme="minorHAnsi"/>
                <w:b/>
                <w:bCs/>
                <w:color w:val="212529"/>
                <w:shd w:val="clear" w:color="auto" w:fill="FFFFFF"/>
              </w:rPr>
              <w:t>M4C1I3.1-2023-1143-P-30003</w:t>
            </w:r>
          </w:p>
          <w:p w14:paraId="1F4EDFAA" w14:textId="77777777" w:rsidR="00097176" w:rsidRPr="00F65192" w:rsidRDefault="00097176" w:rsidP="0009717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r w:rsidRPr="00F65192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 xml:space="preserve">CUP: </w:t>
            </w:r>
            <w:r w:rsidRPr="00F65192">
              <w:rPr>
                <w:rFonts w:asciiTheme="minorHAnsi" w:hAnsiTheme="minorHAnsi" w:cstheme="minorHAnsi"/>
                <w:b/>
                <w:bCs/>
                <w:color w:val="212529"/>
                <w:shd w:val="clear" w:color="auto" w:fill="FFFFFF"/>
              </w:rPr>
              <w:t>J84D23003320006</w:t>
            </w:r>
          </w:p>
          <w:p w14:paraId="4E931993" w14:textId="45551BDE" w:rsidR="00097176" w:rsidRDefault="00097176" w:rsidP="00C20594">
            <w:pPr>
              <w:widowControl w:val="0"/>
              <w:suppressAutoHyphens/>
              <w:autoSpaceDE w:val="0"/>
              <w:spacing w:line="276" w:lineRule="auto"/>
              <w:rPr>
                <w:rFonts w:eastAsiaTheme="minorEastAsia"/>
                <w:b/>
                <w:u w:val="single"/>
                <w:lang w:eastAsia="ar-SA"/>
              </w:rPr>
            </w:pPr>
            <w:r w:rsidRPr="00F65192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TITOLO: “Una scuola che guarda al futuro tra competenze STEM e multilinguismo”</w:t>
            </w:r>
          </w:p>
        </w:tc>
      </w:tr>
    </w:tbl>
    <w:p w14:paraId="1F236674" w14:textId="3BFED2A1" w:rsidR="00C20594" w:rsidRPr="00585613" w:rsidRDefault="00C20594" w:rsidP="00C20594">
      <w:pPr>
        <w:autoSpaceDE w:val="0"/>
        <w:spacing w:line="276" w:lineRule="auto"/>
        <w:rPr>
          <w:rFonts w:eastAsiaTheme="minorEastAsia"/>
        </w:rPr>
      </w:pPr>
      <w:r w:rsidRPr="00585613">
        <w:rPr>
          <w:rFonts w:eastAsiaTheme="minorEastAsia"/>
        </w:rPr>
        <w:t xml:space="preserve"> </w:t>
      </w:r>
    </w:p>
    <w:p w14:paraId="2C1E39B9" w14:textId="77777777" w:rsidR="00C20594" w:rsidRPr="00585613" w:rsidRDefault="00C20594" w:rsidP="00C20594">
      <w:pPr>
        <w:autoSpaceDE w:val="0"/>
        <w:spacing w:line="276" w:lineRule="auto"/>
        <w:ind w:left="5664" w:firstLine="708"/>
        <w:rPr>
          <w:rFonts w:eastAsiaTheme="minorEastAsia"/>
        </w:rPr>
      </w:pPr>
      <w:r w:rsidRPr="00585613">
        <w:rPr>
          <w:rFonts w:eastAsiaTheme="minorEastAsia"/>
        </w:rPr>
        <w:t>Al Dirigente Scolastico</w:t>
      </w:r>
    </w:p>
    <w:p w14:paraId="1E992FEC" w14:textId="51D157AF" w:rsidR="00C20594" w:rsidRPr="00585613" w:rsidRDefault="00797A6D" w:rsidP="00797A6D">
      <w:pPr>
        <w:tabs>
          <w:tab w:val="left" w:pos="7305"/>
        </w:tabs>
        <w:autoSpaceDE w:val="0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IC VERDI CAFARO -ANDRIA</w:t>
      </w:r>
    </w:p>
    <w:p w14:paraId="75D02FAC" w14:textId="77777777" w:rsidR="00C20594" w:rsidRPr="00585613" w:rsidRDefault="00C20594" w:rsidP="00C20594">
      <w:pPr>
        <w:autoSpaceDE w:val="0"/>
        <w:spacing w:line="480" w:lineRule="auto"/>
        <w:rPr>
          <w:rFonts w:eastAsiaTheme="minorEastAsia"/>
        </w:rPr>
      </w:pPr>
      <w:r w:rsidRPr="00585613">
        <w:rPr>
          <w:rFonts w:eastAsiaTheme="minorEastAsia"/>
        </w:rPr>
        <w:t>Il/la sottoscritto/a_____________________________________________________________</w:t>
      </w:r>
    </w:p>
    <w:p w14:paraId="4EC1C980" w14:textId="77777777" w:rsidR="00C20594" w:rsidRPr="00585613" w:rsidRDefault="00C20594" w:rsidP="00C20594">
      <w:pPr>
        <w:autoSpaceDE w:val="0"/>
        <w:spacing w:line="480" w:lineRule="auto"/>
        <w:rPr>
          <w:rFonts w:eastAsiaTheme="minorEastAsia"/>
        </w:rPr>
      </w:pPr>
      <w:r w:rsidRPr="00585613">
        <w:rPr>
          <w:rFonts w:eastAsiaTheme="minorEastAsia"/>
        </w:rPr>
        <w:t xml:space="preserve">nato/a </w:t>
      </w:r>
      <w:proofErr w:type="spellStart"/>
      <w:r w:rsidRPr="00585613">
        <w:rPr>
          <w:rFonts w:eastAsiaTheme="minorEastAsia"/>
        </w:rPr>
        <w:t>a</w:t>
      </w:r>
      <w:proofErr w:type="spellEnd"/>
      <w:r w:rsidRPr="00585613">
        <w:rPr>
          <w:rFonts w:eastAsiaTheme="minorEastAsia"/>
        </w:rPr>
        <w:t xml:space="preserve"> _______________________________________________ il ____________________</w:t>
      </w:r>
    </w:p>
    <w:p w14:paraId="7B5C229E" w14:textId="77777777" w:rsidR="00C20594" w:rsidRPr="00585613" w:rsidRDefault="00C20594" w:rsidP="00C20594">
      <w:pPr>
        <w:autoSpaceDE w:val="0"/>
        <w:spacing w:line="480" w:lineRule="auto"/>
        <w:rPr>
          <w:rFonts w:eastAsiaTheme="minorEastAsia"/>
        </w:rPr>
      </w:pPr>
      <w:r w:rsidRPr="00585613">
        <w:rPr>
          <w:rFonts w:eastAsiaTheme="minorEastAsia"/>
        </w:rPr>
        <w:t>codice fiscale |__|__|__|__|__|__|__|__|__|__|__|__|__|__|__|__|</w:t>
      </w:r>
    </w:p>
    <w:p w14:paraId="18A8EF8D" w14:textId="77777777" w:rsidR="00C20594" w:rsidRPr="00585613" w:rsidRDefault="00C20594" w:rsidP="00C20594">
      <w:pPr>
        <w:autoSpaceDE w:val="0"/>
        <w:spacing w:line="480" w:lineRule="auto"/>
        <w:rPr>
          <w:rFonts w:eastAsiaTheme="minorEastAsia"/>
        </w:rPr>
      </w:pPr>
      <w:r w:rsidRPr="00585613">
        <w:rPr>
          <w:rFonts w:eastAsiaTheme="minorEastAsia"/>
        </w:rPr>
        <w:t>residente a ___________________________via_____________________________________</w:t>
      </w:r>
    </w:p>
    <w:p w14:paraId="23FABA48" w14:textId="77777777" w:rsidR="00C20594" w:rsidRPr="00585613" w:rsidRDefault="00C20594" w:rsidP="00C20594">
      <w:pPr>
        <w:autoSpaceDE w:val="0"/>
        <w:spacing w:line="480" w:lineRule="auto"/>
        <w:rPr>
          <w:rFonts w:eastAsiaTheme="minorEastAsia"/>
        </w:rPr>
      </w:pPr>
      <w:r w:rsidRPr="00585613">
        <w:rPr>
          <w:rFonts w:eastAsiaTheme="minorEastAsia"/>
        </w:rPr>
        <w:t xml:space="preserve">recapito tel. _____________________________ recapito </w:t>
      </w:r>
      <w:proofErr w:type="spellStart"/>
      <w:r w:rsidRPr="00585613">
        <w:rPr>
          <w:rFonts w:eastAsiaTheme="minorEastAsia"/>
        </w:rPr>
        <w:t>cell</w:t>
      </w:r>
      <w:proofErr w:type="spellEnd"/>
      <w:r w:rsidRPr="00585613">
        <w:rPr>
          <w:rFonts w:eastAsiaTheme="minorEastAsia"/>
        </w:rPr>
        <w:t>. _____________________</w:t>
      </w:r>
    </w:p>
    <w:p w14:paraId="64C92FA0" w14:textId="77777777" w:rsidR="00C20594" w:rsidRPr="00585613" w:rsidRDefault="00C20594" w:rsidP="00C20594">
      <w:pPr>
        <w:autoSpaceDE w:val="0"/>
        <w:spacing w:line="480" w:lineRule="auto"/>
        <w:rPr>
          <w:rFonts w:eastAsiaTheme="minorEastAsia"/>
        </w:rPr>
      </w:pPr>
      <w:r w:rsidRPr="00585613">
        <w:rPr>
          <w:rFonts w:eastAsiaTheme="minorEastAsia"/>
        </w:rPr>
        <w:t>indirizzo E-Mail _______________________________indirizzo PEC______________________________</w:t>
      </w:r>
    </w:p>
    <w:p w14:paraId="1534F44E" w14:textId="77777777" w:rsidR="00C20594" w:rsidRPr="00585613" w:rsidRDefault="00C20594" w:rsidP="00C20594">
      <w:pPr>
        <w:autoSpaceDE w:val="0"/>
        <w:spacing w:line="480" w:lineRule="auto"/>
        <w:rPr>
          <w:rFonts w:eastAsiaTheme="minorEastAsia"/>
          <w:b/>
        </w:rPr>
      </w:pPr>
      <w:r w:rsidRPr="00585613">
        <w:rPr>
          <w:rFonts w:eastAsiaTheme="minorEastAsia"/>
        </w:rPr>
        <w:t>in servizio presso ______________________________ con la qualifica di __________________</w:t>
      </w:r>
    </w:p>
    <w:p w14:paraId="2B8D0C62" w14:textId="77777777" w:rsidR="00C20594" w:rsidRPr="00585613" w:rsidRDefault="00C20594" w:rsidP="00C20594">
      <w:pPr>
        <w:autoSpaceDE w:val="0"/>
        <w:spacing w:line="480" w:lineRule="auto"/>
        <w:jc w:val="center"/>
        <w:rPr>
          <w:rFonts w:eastAsiaTheme="minorEastAsia"/>
        </w:rPr>
      </w:pPr>
      <w:r w:rsidRPr="00585613">
        <w:rPr>
          <w:rFonts w:eastAsiaTheme="minorEastAsia"/>
          <w:b/>
        </w:rPr>
        <w:t>CHIEDE</w:t>
      </w:r>
    </w:p>
    <w:p w14:paraId="140D7C51" w14:textId="77777777" w:rsidR="0055783A" w:rsidRPr="0055783A" w:rsidRDefault="0055783A" w:rsidP="005578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5783A">
        <w:rPr>
          <w:rFonts w:ascii="Calibri" w:hAnsi="Calibri" w:cs="Calibri"/>
          <w:color w:val="000000"/>
        </w:rPr>
        <w:t xml:space="preserve">di essere ammesso/a </w:t>
      </w:r>
      <w:proofErr w:type="spellStart"/>
      <w:r w:rsidRPr="0055783A">
        <w:rPr>
          <w:rFonts w:ascii="Calibri" w:hAnsi="Calibri" w:cs="Calibri"/>
          <w:color w:val="000000"/>
        </w:rPr>
        <w:t>a</w:t>
      </w:r>
      <w:proofErr w:type="spellEnd"/>
      <w:r w:rsidRPr="0055783A">
        <w:rPr>
          <w:rFonts w:ascii="Calibri" w:hAnsi="Calibri" w:cs="Calibri"/>
          <w:color w:val="000000"/>
        </w:rPr>
        <w:t xml:space="preserve"> partecipare alla procedura in oggetto per il profilo di: </w:t>
      </w:r>
    </w:p>
    <w:p w14:paraId="6466FD0D" w14:textId="111B71F2" w:rsidR="0055783A" w:rsidRPr="0055783A" w:rsidRDefault="00097176" w:rsidP="0055783A">
      <w:pPr>
        <w:autoSpaceDE w:val="0"/>
        <w:autoSpaceDN w:val="0"/>
        <w:adjustRightInd w:val="0"/>
      </w:pPr>
      <w:r>
        <w:t xml:space="preserve">□   </w:t>
      </w:r>
      <w:r w:rsidR="0055783A" w:rsidRPr="0055783A">
        <w:t>Responsabile</w:t>
      </w:r>
      <w:r w:rsidR="000F409B">
        <w:t xml:space="preserve"> generale</w:t>
      </w:r>
      <w:r w:rsidR="0055783A" w:rsidRPr="0055783A">
        <w:t xml:space="preserve"> di progetto </w:t>
      </w:r>
    </w:p>
    <w:p w14:paraId="5E06BC74" w14:textId="4A09210C" w:rsidR="0055783A" w:rsidRPr="0055783A" w:rsidRDefault="00097176" w:rsidP="0055783A">
      <w:pPr>
        <w:autoSpaceDE w:val="0"/>
        <w:autoSpaceDN w:val="0"/>
        <w:adjustRightInd w:val="0"/>
      </w:pPr>
      <w:r>
        <w:t xml:space="preserve">□   </w:t>
      </w:r>
      <w:r w:rsidR="0055783A" w:rsidRPr="0055783A">
        <w:rPr>
          <w:b/>
          <w:bCs/>
        </w:rPr>
        <w:t xml:space="preserve">1A </w:t>
      </w:r>
      <w:r w:rsidR="0055783A" w:rsidRPr="0055783A">
        <w:t xml:space="preserve">referente dei percorsi di orientamento e formazione per il potenziamento delle competenze STEM, digitali e di innovazione per la scuola secondaria </w:t>
      </w:r>
      <w:r>
        <w:t xml:space="preserve"> </w:t>
      </w:r>
    </w:p>
    <w:p w14:paraId="43789B16" w14:textId="1C898B0F" w:rsidR="0055783A" w:rsidRPr="0055783A" w:rsidRDefault="00097176" w:rsidP="0055783A">
      <w:pPr>
        <w:autoSpaceDE w:val="0"/>
        <w:autoSpaceDN w:val="0"/>
        <w:adjustRightInd w:val="0"/>
      </w:pPr>
      <w:r>
        <w:t xml:space="preserve">□   </w:t>
      </w:r>
      <w:r w:rsidR="0055783A" w:rsidRPr="0055783A">
        <w:rPr>
          <w:b/>
          <w:bCs/>
        </w:rPr>
        <w:t xml:space="preserve">2A </w:t>
      </w:r>
      <w:r w:rsidR="0055783A" w:rsidRPr="0055783A">
        <w:t>referente percorsi di orientamento e formazione per il potenziamento delle competenze STEM, digitali e di innovazione per la scuola primaria</w:t>
      </w:r>
      <w:r w:rsidR="00797A6D">
        <w:t>/infanzia</w:t>
      </w:r>
      <w:r w:rsidR="00F65192">
        <w:t xml:space="preserve">      </w:t>
      </w:r>
      <w:r>
        <w:t xml:space="preserve"> </w:t>
      </w:r>
    </w:p>
    <w:p w14:paraId="04E278E2" w14:textId="53C4F920" w:rsidR="0055783A" w:rsidRPr="0055783A" w:rsidRDefault="00097176" w:rsidP="0055783A">
      <w:pPr>
        <w:autoSpaceDE w:val="0"/>
        <w:autoSpaceDN w:val="0"/>
        <w:adjustRightInd w:val="0"/>
      </w:pPr>
      <w:r>
        <w:t xml:space="preserve">□   </w:t>
      </w:r>
      <w:r w:rsidR="0055783A" w:rsidRPr="0055783A">
        <w:rPr>
          <w:b/>
          <w:bCs/>
        </w:rPr>
        <w:t xml:space="preserve">3A </w:t>
      </w:r>
      <w:r w:rsidR="0055783A" w:rsidRPr="0055783A">
        <w:t xml:space="preserve">referente dei percorsi di formazione per il potenziamento delle competenze linguistiche degli studenti per la scuola secondaria </w:t>
      </w:r>
      <w:r>
        <w:t xml:space="preserve"> </w:t>
      </w:r>
    </w:p>
    <w:p w14:paraId="7F441A10" w14:textId="09CC7E86" w:rsidR="0055783A" w:rsidRPr="0055783A" w:rsidRDefault="00097176" w:rsidP="0055783A">
      <w:pPr>
        <w:autoSpaceDE w:val="0"/>
        <w:autoSpaceDN w:val="0"/>
        <w:adjustRightInd w:val="0"/>
      </w:pPr>
      <w:r>
        <w:t xml:space="preserve">□   </w:t>
      </w:r>
      <w:r w:rsidR="0055783A" w:rsidRPr="0055783A">
        <w:rPr>
          <w:b/>
          <w:bCs/>
        </w:rPr>
        <w:t xml:space="preserve">4A </w:t>
      </w:r>
      <w:r w:rsidR="0055783A" w:rsidRPr="0055783A">
        <w:t xml:space="preserve">referente dei percorsi di formazione per il potenziamento delle competenze linguistiche degli studenti per la scuola primaria </w:t>
      </w:r>
      <w:r>
        <w:t xml:space="preserve"> </w:t>
      </w:r>
    </w:p>
    <w:p w14:paraId="5D20E058" w14:textId="051E9102" w:rsidR="00C20594" w:rsidRPr="00585613" w:rsidRDefault="00097176" w:rsidP="0055783A">
      <w:pPr>
        <w:autoSpaceDE w:val="0"/>
        <w:spacing w:line="480" w:lineRule="auto"/>
        <w:rPr>
          <w:rFonts w:eastAsiaTheme="minorEastAsia"/>
        </w:rPr>
      </w:pPr>
      <w:r>
        <w:t xml:space="preserve">□   </w:t>
      </w:r>
      <w:r w:rsidR="0055783A" w:rsidRPr="0055783A">
        <w:rPr>
          <w:b/>
          <w:bCs/>
        </w:rPr>
        <w:t xml:space="preserve">1B </w:t>
      </w:r>
      <w:r w:rsidR="0055783A" w:rsidRPr="0055783A">
        <w:t>referente dei percorsi formativi annuali di lingua e metodologia per docenti</w:t>
      </w:r>
      <w:r w:rsidR="00F65192">
        <w:t xml:space="preserve">  </w:t>
      </w:r>
      <w:r>
        <w:t xml:space="preserve"> </w:t>
      </w:r>
      <w:r w:rsidR="00F65192">
        <w:t xml:space="preserve">  </w:t>
      </w:r>
    </w:p>
    <w:p w14:paraId="6C995340" w14:textId="77777777" w:rsidR="00C20594" w:rsidRPr="00585613" w:rsidRDefault="00C20594" w:rsidP="00C20594">
      <w:pPr>
        <w:autoSpaceDE w:val="0"/>
        <w:spacing w:after="200"/>
        <w:mirrorIndents/>
        <w:rPr>
          <w:rFonts w:eastAsiaTheme="minorEastAsia"/>
          <w:lang w:eastAsia="ar-SA"/>
        </w:rPr>
      </w:pPr>
      <w:r w:rsidRPr="00585613">
        <w:rPr>
          <w:rFonts w:eastAsiaTheme="minorEastAsia"/>
        </w:rPr>
        <w:t>A tal fine, consapevole della responsabilità penale e della decadenza da eventuali benefici acquisiti</w:t>
      </w:r>
      <w:r w:rsidRPr="00585613">
        <w:rPr>
          <w:rFonts w:eastAsiaTheme="minorEastAsia"/>
          <w:lang w:eastAsia="ar-SA"/>
        </w:rPr>
        <w:t>. N</w:t>
      </w:r>
      <w:r w:rsidRPr="00585613">
        <w:rPr>
          <w:rFonts w:eastAsiaTheme="minorEastAsia"/>
        </w:rPr>
        <w:t xml:space="preserve">el caso di dichiarazioni mendaci, </w:t>
      </w:r>
      <w:r w:rsidRPr="00585613">
        <w:rPr>
          <w:rFonts w:eastAsiaTheme="minorEastAsia"/>
          <w:b/>
        </w:rPr>
        <w:t>dichiara</w:t>
      </w:r>
      <w:r w:rsidRPr="00585613">
        <w:rPr>
          <w:rFonts w:eastAsiaTheme="minorEastAsia"/>
        </w:rPr>
        <w:t xml:space="preserve"> sotto la propria responsabilità quanto segue:</w:t>
      </w:r>
    </w:p>
    <w:p w14:paraId="511BB682" w14:textId="77777777" w:rsidR="00C20594" w:rsidRPr="00585613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>di aver preso visione delle condizioni previste dal bando</w:t>
      </w:r>
    </w:p>
    <w:p w14:paraId="2F358799" w14:textId="77777777" w:rsidR="00C20594" w:rsidRPr="00585613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>di essere in godimento dei diritti politici</w:t>
      </w:r>
    </w:p>
    <w:p w14:paraId="339FC16A" w14:textId="317F4DCB" w:rsidR="00C20594" w:rsidRPr="00585613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>di non aver subito condanne penali ovvero di avere i seguenti provvedimenti penali</w:t>
      </w:r>
    </w:p>
    <w:p w14:paraId="12CBC844" w14:textId="77777777" w:rsidR="00C20594" w:rsidRPr="00585613" w:rsidRDefault="00C20594" w:rsidP="00C20594">
      <w:pPr>
        <w:autoSpaceDE w:val="0"/>
        <w:spacing w:after="200"/>
        <w:contextualSpacing/>
        <w:mirrorIndents/>
        <w:rPr>
          <w:rFonts w:eastAsiaTheme="minorEastAsia"/>
        </w:rPr>
      </w:pPr>
    </w:p>
    <w:p w14:paraId="2ECE9A7E" w14:textId="77777777" w:rsidR="00C20594" w:rsidRPr="00585613" w:rsidRDefault="00C20594" w:rsidP="00C20594">
      <w:pPr>
        <w:autoSpaceDE w:val="0"/>
        <w:spacing w:after="200"/>
        <w:contextualSpacing/>
        <w:mirrorIndents/>
        <w:rPr>
          <w:rFonts w:eastAsiaTheme="minorEastAsia"/>
        </w:rPr>
      </w:pPr>
      <w:r w:rsidRPr="00585613">
        <w:rPr>
          <w:rFonts w:eastAsiaTheme="minorEastAsia"/>
        </w:rPr>
        <w:t>__________________________________________________________________</w:t>
      </w:r>
    </w:p>
    <w:p w14:paraId="5BFFE39D" w14:textId="77777777" w:rsidR="00EB52E0" w:rsidRPr="00585613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470999AE" w14:textId="2FF819BB" w:rsidR="00C20594" w:rsidRPr="00585613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lastRenderedPageBreak/>
        <w:t xml:space="preserve">di non avere procedimenti penali pendenti, ovvero di avere i seguenti procedimenti penali pendenti: </w:t>
      </w:r>
    </w:p>
    <w:p w14:paraId="5659941B" w14:textId="77777777" w:rsidR="00C20594" w:rsidRPr="00585613" w:rsidRDefault="00C20594" w:rsidP="00C20594">
      <w:pPr>
        <w:autoSpaceDE w:val="0"/>
        <w:spacing w:after="200"/>
        <w:contextualSpacing/>
        <w:mirrorIndents/>
        <w:rPr>
          <w:rFonts w:eastAsiaTheme="minorEastAsia"/>
        </w:rPr>
      </w:pPr>
    </w:p>
    <w:p w14:paraId="4593BF3A" w14:textId="77777777" w:rsidR="00C20594" w:rsidRPr="00585613" w:rsidRDefault="00C20594" w:rsidP="00C20594">
      <w:pPr>
        <w:autoSpaceDE w:val="0"/>
        <w:spacing w:after="200"/>
        <w:contextualSpacing/>
        <w:mirrorIndents/>
        <w:rPr>
          <w:rFonts w:eastAsiaTheme="minorEastAsia"/>
        </w:rPr>
      </w:pPr>
      <w:r w:rsidRPr="00585613">
        <w:rPr>
          <w:rFonts w:eastAsiaTheme="minorEastAsia"/>
        </w:rPr>
        <w:t>__________________________________________________________________</w:t>
      </w:r>
    </w:p>
    <w:p w14:paraId="4A0D341C" w14:textId="77777777" w:rsidR="00EB52E0" w:rsidRPr="00585613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501BF1BB" w14:textId="6C77C6A9" w:rsidR="00C20594" w:rsidRPr="00585613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>di impegnarsi a documentare puntualmente tutta l’attività svolta</w:t>
      </w:r>
    </w:p>
    <w:p w14:paraId="5B156EB8" w14:textId="77777777" w:rsidR="00C20594" w:rsidRPr="00585613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 xml:space="preserve">di essere disponibile </w:t>
      </w:r>
      <w:proofErr w:type="gramStart"/>
      <w:r w:rsidRPr="00585613">
        <w:rPr>
          <w:rFonts w:eastAsiaTheme="minorEastAsia"/>
        </w:rPr>
        <w:t>ad</w:t>
      </w:r>
      <w:proofErr w:type="gramEnd"/>
      <w:r w:rsidRPr="00585613">
        <w:rPr>
          <w:rFonts w:eastAsiaTheme="minorEastAsia"/>
        </w:rPr>
        <w:t xml:space="preserve"> adattarsi al calendario definito dal Gruppo Operativo di Piano</w:t>
      </w:r>
    </w:p>
    <w:p w14:paraId="06D20897" w14:textId="50807122" w:rsidR="0008242F" w:rsidRPr="00585613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>di non essere in alcuna delle condizioni di incompatibilità con l’incarico previsti dalla norma vigente</w:t>
      </w:r>
    </w:p>
    <w:p w14:paraId="1F8530BE" w14:textId="2489EC60" w:rsidR="00C20594" w:rsidRPr="00585613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 xml:space="preserve">di avere la competenza informatica l’uso della piattaforma on line “Gestione progetti </w:t>
      </w:r>
      <w:r w:rsidR="00EB52E0" w:rsidRPr="00585613">
        <w:rPr>
          <w:rFonts w:eastAsiaTheme="minorEastAsia"/>
        </w:rPr>
        <w:t>PNRR</w:t>
      </w:r>
      <w:r w:rsidRPr="00585613">
        <w:rPr>
          <w:rFonts w:eastAsiaTheme="minorEastAsia"/>
        </w:rPr>
        <w:t>”</w:t>
      </w:r>
    </w:p>
    <w:p w14:paraId="3B9D2D50" w14:textId="3AE830CF" w:rsidR="00D52F60" w:rsidRPr="00585613" w:rsidRDefault="00C20594" w:rsidP="00C20594">
      <w:pPr>
        <w:autoSpaceDE w:val="0"/>
        <w:spacing w:after="200"/>
        <w:mirrorIndents/>
        <w:rPr>
          <w:rFonts w:eastAsiaTheme="minorEastAsia"/>
        </w:rPr>
      </w:pPr>
      <w:r w:rsidRPr="00585613">
        <w:rPr>
          <w:rFonts w:eastAsiaTheme="minorEastAsia"/>
        </w:rPr>
        <w:t>Data___________________ firma_____________________________________________</w:t>
      </w:r>
    </w:p>
    <w:p w14:paraId="7B09DBE0" w14:textId="77777777" w:rsidR="00C20594" w:rsidRPr="00585613" w:rsidRDefault="00C20594" w:rsidP="00C20594">
      <w:pPr>
        <w:autoSpaceDE w:val="0"/>
        <w:spacing w:after="200"/>
        <w:mirrorIndents/>
        <w:rPr>
          <w:rFonts w:eastAsiaTheme="minorEastAsia"/>
        </w:rPr>
      </w:pPr>
      <w:r w:rsidRPr="00585613">
        <w:rPr>
          <w:rFonts w:eastAsiaTheme="minorEastAsia"/>
        </w:rPr>
        <w:t xml:space="preserve">Si allega alla presente </w:t>
      </w:r>
    </w:p>
    <w:p w14:paraId="44450B99" w14:textId="77777777" w:rsidR="00C20594" w:rsidRPr="00585613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>Documento di identità in fotocopia</w:t>
      </w:r>
    </w:p>
    <w:p w14:paraId="27DAC3BA" w14:textId="14E9BE4D" w:rsid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>Allegato B (griglia di valutazione)</w:t>
      </w:r>
      <w:r w:rsidR="00052730">
        <w:rPr>
          <w:rFonts w:eastAsiaTheme="minorEastAsia"/>
        </w:rPr>
        <w:t xml:space="preserve"> debitamente sottoscritta</w:t>
      </w:r>
    </w:p>
    <w:p w14:paraId="3ECD25D0" w14:textId="41638D32" w:rsidR="000F409B" w:rsidRPr="000F409B" w:rsidRDefault="000F409B" w:rsidP="000F409B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0F409B">
        <w:rPr>
          <w:rFonts w:eastAsiaTheme="minorEastAsia"/>
        </w:rPr>
        <w:t>Allegato C</w:t>
      </w:r>
      <w:r w:rsidRPr="00686A05">
        <w:t xml:space="preserve"> </w:t>
      </w:r>
      <w:r w:rsidRPr="002560DB">
        <w:rPr>
          <w:rFonts w:eastAsiaTheme="minorEastAsia"/>
        </w:rPr>
        <w:t>(Dichiarazione di insussistenza di incompatibilità o cause ostative)</w:t>
      </w:r>
      <w:r w:rsidRPr="000F409B">
        <w:rPr>
          <w:rFonts w:eastAsiaTheme="minorEastAsia"/>
        </w:rPr>
        <w:t xml:space="preserve"> </w:t>
      </w:r>
      <w:r>
        <w:rPr>
          <w:rFonts w:eastAsiaTheme="minorEastAsia"/>
        </w:rPr>
        <w:t>debitamente sottoscritta</w:t>
      </w:r>
    </w:p>
    <w:p w14:paraId="0E937391" w14:textId="0DE18639" w:rsidR="00C20594" w:rsidRPr="000F409B" w:rsidRDefault="00C20594" w:rsidP="000F409B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585613">
        <w:rPr>
          <w:rFonts w:eastAsiaTheme="minorEastAsia"/>
        </w:rPr>
        <w:t>Curriculum Vita</w:t>
      </w:r>
      <w:r w:rsidR="00EB52E0" w:rsidRPr="00585613">
        <w:rPr>
          <w:rFonts w:eastAsiaTheme="minorEastAsia"/>
        </w:rPr>
        <w:t>e</w:t>
      </w:r>
      <w:r w:rsidR="000F409B">
        <w:rPr>
          <w:rFonts w:eastAsiaTheme="minorEastAsia"/>
        </w:rPr>
        <w:t xml:space="preserve"> in formato europeo debitamente sottoscritto</w:t>
      </w:r>
      <w:r w:rsidR="002560DB">
        <w:rPr>
          <w:rFonts w:eastAsiaTheme="minorEastAsia"/>
        </w:rPr>
        <w:t>.</w:t>
      </w:r>
    </w:p>
    <w:p w14:paraId="49C52F9B" w14:textId="77777777" w:rsidR="00C20594" w:rsidRPr="00585613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</w:rPr>
      </w:pPr>
      <w:r w:rsidRPr="00585613">
        <w:rPr>
          <w:rFonts w:eastAsiaTheme="minorEastAsia"/>
        </w:rPr>
        <w:t xml:space="preserve">N.B.: </w:t>
      </w:r>
      <w:r w:rsidRPr="00585613">
        <w:rPr>
          <w:rFonts w:eastAsiaTheme="minorEastAsia"/>
          <w:b/>
          <w:u w:val="single"/>
        </w:rPr>
        <w:t>La domanda priva degli allegati e non firmati non verrà presa in considerazione</w:t>
      </w:r>
    </w:p>
    <w:p w14:paraId="002E1613" w14:textId="77777777" w:rsidR="002B13C0" w:rsidRPr="00585613" w:rsidRDefault="002B13C0" w:rsidP="00C20594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</w:rPr>
      </w:pPr>
    </w:p>
    <w:p w14:paraId="2CC03469" w14:textId="60719355" w:rsidR="00C20594" w:rsidRPr="00585613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</w:rPr>
      </w:pPr>
      <w:r w:rsidRPr="00585613">
        <w:rPr>
          <w:rFonts w:eastAsiaTheme="minorEastAsia"/>
          <w:b/>
        </w:rPr>
        <w:t>DICHIARAZIONI AGGIUNTIVE</w:t>
      </w:r>
    </w:p>
    <w:p w14:paraId="64A77795" w14:textId="77777777" w:rsidR="00C20594" w:rsidRPr="00585613" w:rsidRDefault="00C20594" w:rsidP="00C20594">
      <w:pPr>
        <w:autoSpaceDE w:val="0"/>
        <w:autoSpaceDN w:val="0"/>
        <w:adjustRightInd w:val="0"/>
        <w:mirrorIndents/>
        <w:rPr>
          <w:rFonts w:eastAsiaTheme="minorEastAsia"/>
          <w:b/>
          <w:i/>
        </w:rPr>
      </w:pPr>
      <w:r w:rsidRPr="00585613">
        <w:rPr>
          <w:rFonts w:eastAsiaTheme="minorEastAsia"/>
          <w:b/>
          <w:i/>
        </w:rPr>
        <w:t>Il/la sottoscritto/a, AI SENSI DEGLI ART. 46 E 47 DEL DPR 28.12.2000 N. 445, CONSAPEVOLE DELLA</w:t>
      </w:r>
    </w:p>
    <w:p w14:paraId="15E97709" w14:textId="2E320CE9" w:rsidR="00C20594" w:rsidRPr="00585613" w:rsidRDefault="00C20594" w:rsidP="00C20594">
      <w:pPr>
        <w:autoSpaceDE w:val="0"/>
        <w:autoSpaceDN w:val="0"/>
        <w:adjustRightInd w:val="0"/>
        <w:mirrorIndents/>
        <w:rPr>
          <w:rFonts w:eastAsiaTheme="minorEastAsia"/>
          <w:b/>
          <w:i/>
        </w:rPr>
      </w:pPr>
      <w:r w:rsidRPr="00585613">
        <w:rPr>
          <w:rFonts w:eastAsiaTheme="minorEastAsia"/>
          <w:b/>
          <w:i/>
        </w:rPr>
        <w:t>RESPONSABILITA' PENALE CUI PUO’ ANDARE INCONTRO IN CASO DI AFFERMAZIONI MENDACI AI SENSI</w:t>
      </w:r>
      <w:r w:rsidR="000F409B">
        <w:rPr>
          <w:rFonts w:eastAsiaTheme="minorEastAsia"/>
          <w:b/>
          <w:i/>
        </w:rPr>
        <w:t xml:space="preserve"> </w:t>
      </w:r>
      <w:r w:rsidRPr="00585613">
        <w:rPr>
          <w:rFonts w:eastAsiaTheme="minorEastAsia"/>
          <w:b/>
          <w:i/>
        </w:rPr>
        <w:t>DELL'ART. 76 DEL MEDESIMO DPR 445/2000 DICHIARA DI AVERE LA NECESSARIA CONOSCENZA DELLA</w:t>
      </w:r>
      <w:r w:rsidR="000F409B">
        <w:rPr>
          <w:rFonts w:eastAsiaTheme="minorEastAsia"/>
          <w:b/>
          <w:i/>
        </w:rPr>
        <w:t xml:space="preserve"> </w:t>
      </w:r>
      <w:r w:rsidRPr="00585613">
        <w:rPr>
          <w:rFonts w:eastAsiaTheme="minorEastAsia"/>
          <w:b/>
          <w:i/>
        </w:rPr>
        <w:t xml:space="preserve">PIATTAFORMA </w:t>
      </w:r>
      <w:r w:rsidR="0067471F" w:rsidRPr="00585613">
        <w:rPr>
          <w:rFonts w:eastAsiaTheme="minorEastAsia"/>
          <w:b/>
          <w:i/>
        </w:rPr>
        <w:t>PNRR</w:t>
      </w:r>
      <w:r w:rsidRPr="00585613">
        <w:rPr>
          <w:rFonts w:eastAsiaTheme="minorEastAsia"/>
          <w:b/>
          <w:i/>
        </w:rPr>
        <w:t xml:space="preserve"> E DI QUANT’ALTRO OCCORRENTE PER SVOLGERE CON CORRETTEZZA TEMPESTIVITA’ ED EFFICACIA I COMPITI INERENTI </w:t>
      </w:r>
      <w:r w:rsidR="00C949B2" w:rsidRPr="00585613">
        <w:rPr>
          <w:rFonts w:eastAsiaTheme="minorEastAsia"/>
          <w:b/>
          <w:i/>
        </w:rPr>
        <w:t>AL</w:t>
      </w:r>
      <w:r w:rsidRPr="00585613">
        <w:rPr>
          <w:rFonts w:eastAsiaTheme="minorEastAsia"/>
          <w:b/>
          <w:i/>
        </w:rPr>
        <w:t>LA FIGURA PROFESSIONALE PER LA QUALE SI PARTECIPA</w:t>
      </w:r>
      <w:r w:rsidR="0067471F" w:rsidRPr="00585613">
        <w:rPr>
          <w:rFonts w:eastAsiaTheme="minorEastAsia"/>
          <w:b/>
          <w:i/>
        </w:rPr>
        <w:t xml:space="preserve"> OVVERO DI ACQUISIRLA NEI TEMPI PREVISTI DALL’INCARICO</w:t>
      </w:r>
    </w:p>
    <w:p w14:paraId="38885DA0" w14:textId="77777777" w:rsidR="00C20594" w:rsidRPr="00585613" w:rsidRDefault="00C20594" w:rsidP="00C20594">
      <w:pPr>
        <w:autoSpaceDE w:val="0"/>
        <w:spacing w:after="200"/>
        <w:mirrorIndents/>
        <w:rPr>
          <w:rFonts w:eastAsiaTheme="minorEastAsia"/>
        </w:rPr>
      </w:pPr>
    </w:p>
    <w:p w14:paraId="5E350780" w14:textId="224B9200" w:rsidR="000E446C" w:rsidRPr="00585613" w:rsidRDefault="00C20594" w:rsidP="00C20594">
      <w:pPr>
        <w:autoSpaceDE w:val="0"/>
        <w:spacing w:after="200"/>
        <w:mirrorIndents/>
        <w:rPr>
          <w:rFonts w:eastAsiaTheme="minorEastAsia"/>
        </w:rPr>
      </w:pPr>
      <w:r w:rsidRPr="00585613">
        <w:rPr>
          <w:rFonts w:eastAsiaTheme="minorEastAsia"/>
        </w:rPr>
        <w:t>Data___________________ firma____________________________________________</w:t>
      </w:r>
    </w:p>
    <w:p w14:paraId="482CC4F8" w14:textId="77777777" w:rsidR="002B13C0" w:rsidRPr="00585613" w:rsidRDefault="002B13C0" w:rsidP="00C20594">
      <w:pPr>
        <w:autoSpaceDE w:val="0"/>
        <w:spacing w:after="200"/>
        <w:mirrorIndents/>
        <w:rPr>
          <w:rFonts w:eastAsiaTheme="minorEastAsia"/>
        </w:rPr>
      </w:pPr>
    </w:p>
    <w:p w14:paraId="6B4A6260" w14:textId="788D360E" w:rsidR="00C20594" w:rsidRPr="00585613" w:rsidRDefault="00C20594" w:rsidP="00C20594">
      <w:pPr>
        <w:autoSpaceDE w:val="0"/>
        <w:spacing w:after="200"/>
        <w:mirrorIndents/>
        <w:rPr>
          <w:rFonts w:eastAsiaTheme="minorEastAsia"/>
        </w:rPr>
      </w:pPr>
      <w:r w:rsidRPr="00585613">
        <w:rPr>
          <w:rFonts w:eastAsiaTheme="minorEastAsi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585613" w:rsidRDefault="002B13C0" w:rsidP="00C20594">
      <w:pPr>
        <w:autoSpaceDE w:val="0"/>
        <w:spacing w:after="200"/>
        <w:mirrorIndents/>
        <w:rPr>
          <w:rFonts w:eastAsiaTheme="minorEastAsia"/>
        </w:rPr>
      </w:pPr>
    </w:p>
    <w:p w14:paraId="7217749C" w14:textId="535B6EFA" w:rsidR="005E1D00" w:rsidRPr="00585613" w:rsidRDefault="00C20594" w:rsidP="00EB52E0">
      <w:pPr>
        <w:autoSpaceDE w:val="0"/>
        <w:spacing w:after="200"/>
        <w:mirrorIndents/>
        <w:rPr>
          <w:rFonts w:eastAsiaTheme="minorEastAsia"/>
        </w:rPr>
      </w:pPr>
      <w:r w:rsidRPr="00585613">
        <w:rPr>
          <w:rFonts w:eastAsiaTheme="minorEastAsia"/>
        </w:rPr>
        <w:t>Data___________________ firma____________________________________________</w:t>
      </w:r>
    </w:p>
    <w:p w14:paraId="75BD6048" w14:textId="7D23A6D5" w:rsidR="00566D97" w:rsidRPr="00585613" w:rsidRDefault="00566D97" w:rsidP="00EB52E0">
      <w:pPr>
        <w:autoSpaceDE w:val="0"/>
        <w:spacing w:after="200"/>
        <w:mirrorIndents/>
        <w:rPr>
          <w:rFonts w:eastAsiaTheme="minorEastAsia"/>
        </w:rPr>
      </w:pPr>
    </w:p>
    <w:p w14:paraId="5BC4432C" w14:textId="1351CA53" w:rsidR="00566D97" w:rsidRPr="00585613" w:rsidRDefault="00566D97" w:rsidP="00EB52E0">
      <w:pPr>
        <w:autoSpaceDE w:val="0"/>
        <w:spacing w:after="200"/>
        <w:mirrorIndents/>
        <w:rPr>
          <w:rFonts w:eastAsiaTheme="minorEastAsia"/>
        </w:rPr>
      </w:pPr>
    </w:p>
    <w:p w14:paraId="43CB95BD" w14:textId="743C475A" w:rsidR="00566D97" w:rsidRPr="00585613" w:rsidRDefault="00566D97" w:rsidP="00EB52E0">
      <w:pPr>
        <w:autoSpaceDE w:val="0"/>
        <w:spacing w:after="200"/>
        <w:mirrorIndents/>
        <w:rPr>
          <w:rFonts w:eastAsiaTheme="minorEastAsia"/>
        </w:rPr>
      </w:pPr>
    </w:p>
    <w:p w14:paraId="478A43C7" w14:textId="1E56FB58" w:rsidR="00566D97" w:rsidRPr="00585613" w:rsidRDefault="00566D97" w:rsidP="00EB52E0">
      <w:pPr>
        <w:autoSpaceDE w:val="0"/>
        <w:spacing w:after="200"/>
        <w:mirrorIndents/>
        <w:rPr>
          <w:rFonts w:eastAsiaTheme="minorEastAsia"/>
        </w:rPr>
      </w:pPr>
    </w:p>
    <w:p w14:paraId="09F50E7A" w14:textId="193917F1" w:rsidR="00566D97" w:rsidRDefault="00566D97" w:rsidP="00EB52E0">
      <w:pPr>
        <w:autoSpaceDE w:val="0"/>
        <w:spacing w:after="200"/>
        <w:mirrorIndents/>
        <w:rPr>
          <w:rFonts w:eastAsiaTheme="minorEastAsia"/>
        </w:rPr>
      </w:pPr>
    </w:p>
    <w:p w14:paraId="5590DF94" w14:textId="77777777" w:rsidR="00B92095" w:rsidRDefault="00B92095" w:rsidP="00EB52E0">
      <w:pPr>
        <w:autoSpaceDE w:val="0"/>
        <w:spacing w:after="200"/>
        <w:mirrorIndents/>
        <w:rPr>
          <w:rFonts w:eastAsiaTheme="minorEastAsia"/>
        </w:rPr>
      </w:pPr>
    </w:p>
    <w:p w14:paraId="3088941E" w14:textId="77777777" w:rsidR="00B92095" w:rsidRDefault="00B92095" w:rsidP="00EB52E0">
      <w:pPr>
        <w:autoSpaceDE w:val="0"/>
        <w:spacing w:after="200"/>
        <w:mirrorIndents/>
        <w:rPr>
          <w:rFonts w:eastAsiaTheme="minorEastAsia"/>
        </w:rPr>
      </w:pPr>
    </w:p>
    <w:p w14:paraId="5D2C312E" w14:textId="77777777" w:rsidR="00B92095" w:rsidRPr="00585613" w:rsidRDefault="00B92095" w:rsidP="00EB52E0">
      <w:pPr>
        <w:autoSpaceDE w:val="0"/>
        <w:spacing w:after="200"/>
        <w:mirrorIndents/>
        <w:rPr>
          <w:rFonts w:eastAsiaTheme="minorEastAsia"/>
        </w:rPr>
      </w:pPr>
    </w:p>
    <w:sectPr w:rsidR="00B92095" w:rsidRPr="00585613" w:rsidSect="0071156B">
      <w:footerReference w:type="even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8666" w14:textId="77777777" w:rsidR="0071156B" w:rsidRDefault="0071156B">
      <w:r>
        <w:separator/>
      </w:r>
    </w:p>
  </w:endnote>
  <w:endnote w:type="continuationSeparator" w:id="0">
    <w:p w14:paraId="4D38CCC9" w14:textId="77777777" w:rsidR="0071156B" w:rsidRDefault="007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8B48" w14:textId="77777777" w:rsidR="0071156B" w:rsidRDefault="0071156B">
      <w:r>
        <w:separator/>
      </w:r>
    </w:p>
  </w:footnote>
  <w:footnote w:type="continuationSeparator" w:id="0">
    <w:p w14:paraId="72DD35C3" w14:textId="77777777" w:rsidR="0071156B" w:rsidRDefault="0071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218"/>
        </w:tabs>
        <w:ind w:left="502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898EB736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EBF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1880"/>
    <w:multiLevelType w:val="hybridMultilevel"/>
    <w:tmpl w:val="F3709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472E8C"/>
    <w:multiLevelType w:val="hybridMultilevel"/>
    <w:tmpl w:val="DAF214E4"/>
    <w:lvl w:ilvl="0" w:tplc="15363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8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3"/>
  </w:num>
  <w:num w:numId="7" w16cid:durableId="414280458">
    <w:abstractNumId w:val="10"/>
  </w:num>
  <w:num w:numId="8" w16cid:durableId="1059788564">
    <w:abstractNumId w:val="23"/>
  </w:num>
  <w:num w:numId="9" w16cid:durableId="1047922356">
    <w:abstractNumId w:val="12"/>
  </w:num>
  <w:num w:numId="10" w16cid:durableId="697507067">
    <w:abstractNumId w:val="31"/>
  </w:num>
  <w:num w:numId="11" w16cid:durableId="1525050453">
    <w:abstractNumId w:val="21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6"/>
  </w:num>
  <w:num w:numId="16" w16cid:durableId="116334776">
    <w:abstractNumId w:val="30"/>
  </w:num>
  <w:num w:numId="17" w16cid:durableId="1658221711">
    <w:abstractNumId w:val="9"/>
  </w:num>
  <w:num w:numId="18" w16cid:durableId="1671061976">
    <w:abstractNumId w:val="22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4"/>
  </w:num>
  <w:num w:numId="22" w16cid:durableId="2027828822">
    <w:abstractNumId w:val="15"/>
  </w:num>
  <w:num w:numId="23" w16cid:durableId="1400326441">
    <w:abstractNumId w:val="17"/>
  </w:num>
  <w:num w:numId="24" w16cid:durableId="654383935">
    <w:abstractNumId w:val="26"/>
  </w:num>
  <w:num w:numId="25" w16cid:durableId="129637878">
    <w:abstractNumId w:val="11"/>
  </w:num>
  <w:num w:numId="26" w16cid:durableId="832912483">
    <w:abstractNumId w:val="28"/>
  </w:num>
  <w:num w:numId="27" w16cid:durableId="282805874">
    <w:abstractNumId w:val="25"/>
  </w:num>
  <w:num w:numId="28" w16cid:durableId="989793468">
    <w:abstractNumId w:val="29"/>
  </w:num>
  <w:num w:numId="29" w16cid:durableId="18199592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6552498">
    <w:abstractNumId w:val="24"/>
  </w:num>
  <w:num w:numId="31" w16cid:durableId="968971442">
    <w:abstractNumId w:val="19"/>
  </w:num>
  <w:num w:numId="32" w16cid:durableId="18783480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CE1"/>
    <w:rsid w:val="00015D2C"/>
    <w:rsid w:val="00016658"/>
    <w:rsid w:val="00021EB3"/>
    <w:rsid w:val="00026C18"/>
    <w:rsid w:val="0003018C"/>
    <w:rsid w:val="000309DF"/>
    <w:rsid w:val="00031FEB"/>
    <w:rsid w:val="000371CE"/>
    <w:rsid w:val="00046B4A"/>
    <w:rsid w:val="00047934"/>
    <w:rsid w:val="000507D5"/>
    <w:rsid w:val="0005084A"/>
    <w:rsid w:val="00051A9E"/>
    <w:rsid w:val="00051CAE"/>
    <w:rsid w:val="00051E72"/>
    <w:rsid w:val="00052730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97176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09B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17D2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311C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2F7E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4E7A"/>
    <w:rsid w:val="00225146"/>
    <w:rsid w:val="00226CB3"/>
    <w:rsid w:val="0023285D"/>
    <w:rsid w:val="00240337"/>
    <w:rsid w:val="0024391D"/>
    <w:rsid w:val="0025352F"/>
    <w:rsid w:val="002539BB"/>
    <w:rsid w:val="00255CE2"/>
    <w:rsid w:val="002560DB"/>
    <w:rsid w:val="0025698C"/>
    <w:rsid w:val="0026467A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400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1EE0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78B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33B"/>
    <w:rsid w:val="004D539A"/>
    <w:rsid w:val="004E105E"/>
    <w:rsid w:val="004E6955"/>
    <w:rsid w:val="004F7A83"/>
    <w:rsid w:val="005039FC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5744"/>
    <w:rsid w:val="0055783A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13"/>
    <w:rsid w:val="00585647"/>
    <w:rsid w:val="00585A3D"/>
    <w:rsid w:val="00585C3D"/>
    <w:rsid w:val="00591CC1"/>
    <w:rsid w:val="00595315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626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65D11"/>
    <w:rsid w:val="0067412A"/>
    <w:rsid w:val="0067471F"/>
    <w:rsid w:val="0067473A"/>
    <w:rsid w:val="00674BB2"/>
    <w:rsid w:val="006759A4"/>
    <w:rsid w:val="006761FD"/>
    <w:rsid w:val="0067699A"/>
    <w:rsid w:val="0068062A"/>
    <w:rsid w:val="00683118"/>
    <w:rsid w:val="00686A05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2AF5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5F49"/>
    <w:rsid w:val="0077662D"/>
    <w:rsid w:val="00777992"/>
    <w:rsid w:val="00780C86"/>
    <w:rsid w:val="0079013C"/>
    <w:rsid w:val="007927F5"/>
    <w:rsid w:val="00794ED9"/>
    <w:rsid w:val="00796D2C"/>
    <w:rsid w:val="007970AA"/>
    <w:rsid w:val="00797A6D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749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59D"/>
    <w:rsid w:val="00894A28"/>
    <w:rsid w:val="00894D01"/>
    <w:rsid w:val="008970F6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3088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239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3EF"/>
    <w:rsid w:val="009958CB"/>
    <w:rsid w:val="00997C40"/>
    <w:rsid w:val="009A0D66"/>
    <w:rsid w:val="009B11E3"/>
    <w:rsid w:val="009B2F7D"/>
    <w:rsid w:val="009B31B2"/>
    <w:rsid w:val="009B330F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5A8F"/>
    <w:rsid w:val="00A023CC"/>
    <w:rsid w:val="00A04EB6"/>
    <w:rsid w:val="00A10524"/>
    <w:rsid w:val="00A11AC5"/>
    <w:rsid w:val="00A11DB1"/>
    <w:rsid w:val="00A13318"/>
    <w:rsid w:val="00A15AF4"/>
    <w:rsid w:val="00A174A1"/>
    <w:rsid w:val="00A20A7A"/>
    <w:rsid w:val="00A27BD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665C3"/>
    <w:rsid w:val="00A70C95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3A7D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17A2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18EE"/>
    <w:rsid w:val="00B65801"/>
    <w:rsid w:val="00B671DC"/>
    <w:rsid w:val="00B833F2"/>
    <w:rsid w:val="00B87A3D"/>
    <w:rsid w:val="00B90CAE"/>
    <w:rsid w:val="00B92095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A3B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0B1F"/>
    <w:rsid w:val="00C85681"/>
    <w:rsid w:val="00C9066B"/>
    <w:rsid w:val="00C925E4"/>
    <w:rsid w:val="00C949B2"/>
    <w:rsid w:val="00CA3019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37518"/>
    <w:rsid w:val="00D4191E"/>
    <w:rsid w:val="00D5077F"/>
    <w:rsid w:val="00D51CD2"/>
    <w:rsid w:val="00D52F60"/>
    <w:rsid w:val="00D538D2"/>
    <w:rsid w:val="00D5414F"/>
    <w:rsid w:val="00D5621E"/>
    <w:rsid w:val="00D566BB"/>
    <w:rsid w:val="00D572E2"/>
    <w:rsid w:val="00D6154E"/>
    <w:rsid w:val="00D617C4"/>
    <w:rsid w:val="00D646B2"/>
    <w:rsid w:val="00D64C14"/>
    <w:rsid w:val="00D70C6E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422A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213B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14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052"/>
    <w:rsid w:val="00ED5317"/>
    <w:rsid w:val="00ED65F7"/>
    <w:rsid w:val="00EE2CF3"/>
    <w:rsid w:val="00EE60C5"/>
    <w:rsid w:val="00EF30AB"/>
    <w:rsid w:val="00EF617D"/>
    <w:rsid w:val="00EF6706"/>
    <w:rsid w:val="00F04C4F"/>
    <w:rsid w:val="00F07D0D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192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5557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 Scolastico Grazia Suriano</cp:lastModifiedBy>
  <cp:revision>54</cp:revision>
  <cp:lastPrinted>2020-02-24T13:03:00Z</cp:lastPrinted>
  <dcterms:created xsi:type="dcterms:W3CDTF">2024-02-10T20:01:00Z</dcterms:created>
  <dcterms:modified xsi:type="dcterms:W3CDTF">2024-03-27T09:04:00Z</dcterms:modified>
</cp:coreProperties>
</file>